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type="pattern"/>
    </v:background>
  </w:background>
  <w:body>
    <w:p w:rsidR="00734B63" w:rsidRPr="00734B63" w:rsidRDefault="00734B63" w:rsidP="00734B63">
      <w:r>
        <w:drawing>
          <wp:inline distT="0" distB="0" distL="0" distR="0">
            <wp:extent cx="6118860" cy="1217930"/>
            <wp:effectExtent l="0" t="0" r="254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rame LTECH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9378" cy="122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B63" w:rsidRPr="00734B63" w:rsidRDefault="00734B63" w:rsidP="001E7D3F">
      <w:pPr>
        <w:pStyle w:val="1"/>
      </w:pPr>
    </w:p>
    <w:p w:rsidR="00867A60" w:rsidRDefault="00667ADD" w:rsidP="001E7D3F">
      <w:pPr>
        <w:pStyle w:val="1"/>
      </w:pPr>
      <w:r>
        <w:rPr>
          <w:lang w:val="en-US"/>
        </w:rPr>
        <w:t>Бриф</w:t>
      </w:r>
      <w:r w:rsidR="00867A60">
        <w:t xml:space="preserve"> на разработку сайта</w:t>
      </w:r>
    </w:p>
    <w:p w:rsidR="00867A60" w:rsidRDefault="00867A60">
      <w:bookmarkStart w:id="0" w:name="_GoBack"/>
      <w:bookmarkEnd w:id="0"/>
    </w:p>
    <w:p w:rsidR="00867A60" w:rsidRDefault="00867A60"/>
    <w:p w:rsidR="00867A60" w:rsidRDefault="00867A60">
      <w:r>
        <w:t>Для более четкого определения целей, стоящих перед Вашим будущим сайтом, мы предлагаем Вам заполнить эту анкету. Это поможет нам создать максимально точную картину стоящих перед Вами задач и эффективно подготовиться к работе.</w:t>
      </w:r>
    </w:p>
    <w:p w:rsidR="00867A60" w:rsidRDefault="00867A60"/>
    <w:p w:rsidR="00867A60" w:rsidRDefault="00867A60">
      <w:r>
        <w:t>Анкета не является техническим заданием и лишь помогает нам понять, каким Вы видите Ваш будущий сайт.</w:t>
      </w:r>
    </w:p>
    <w:p w:rsidR="00867A60" w:rsidRDefault="00867A60"/>
    <w:p w:rsidR="00867A60" w:rsidRDefault="00867A60">
      <w:r>
        <w:t>Если какие-либо из вопросов анкеты покажутся Вам сложными, пожалуйста, обратитесь к нам за разъяснениями. Также, мы гарантируем Вам полную конфиденциальность представленной Вами информации о Вас и о вашей деятельности.</w:t>
      </w:r>
    </w:p>
    <w:p w:rsidR="00867A60" w:rsidRPr="002A0FAF" w:rsidRDefault="00867A60"/>
    <w:p w:rsidR="00867A60" w:rsidRPr="002A0FAF" w:rsidRDefault="00867A60"/>
    <w:p w:rsidR="00867A60" w:rsidRDefault="00867A60"/>
    <w:p w:rsidR="00867A60" w:rsidRPr="001E7D3F" w:rsidRDefault="00867A60">
      <w:pPr>
        <w:pStyle w:val="2"/>
        <w:rPr>
          <w:b/>
          <w:szCs w:val="32"/>
          <w:u w:val="single"/>
        </w:rPr>
      </w:pPr>
      <w:r w:rsidRPr="001E7D3F">
        <w:rPr>
          <w:b/>
          <w:szCs w:val="32"/>
          <w:u w:val="single"/>
        </w:rPr>
        <w:t>Бизнес-информация</w:t>
      </w:r>
    </w:p>
    <w:p w:rsidR="00867A60" w:rsidRDefault="00867A60">
      <w:pPr>
        <w:rPr>
          <w:lang w:val="en-US"/>
        </w:rPr>
      </w:pPr>
    </w:p>
    <w:p w:rsidR="00867A60" w:rsidRDefault="00867A60">
      <w:pPr>
        <w:rPr>
          <w:lang w:val="en-US"/>
        </w:rPr>
      </w:pPr>
    </w:p>
    <w:p w:rsidR="00867A60" w:rsidRDefault="001E7D3F">
      <w:pPr>
        <w:numPr>
          <w:ilvl w:val="0"/>
          <w:numId w:val="3"/>
        </w:numPr>
        <w:rPr>
          <w:b/>
          <w:bCs/>
          <w:szCs w:val="24"/>
        </w:rPr>
      </w:pPr>
      <w:r>
        <w:rPr>
          <w:b/>
          <w:bCs/>
          <w:szCs w:val="24"/>
        </w:rPr>
        <w:t>Н</w:t>
      </w:r>
      <w:r w:rsidR="00867A60">
        <w:rPr>
          <w:b/>
          <w:bCs/>
          <w:szCs w:val="24"/>
        </w:rPr>
        <w:t>азвание компании:</w:t>
      </w:r>
    </w:p>
    <w:p w:rsidR="00867A60" w:rsidRDefault="00867A60">
      <w:pPr>
        <w:shd w:val="clear" w:color="auto" w:fill="E5E5E5"/>
      </w:pPr>
    </w:p>
    <w:p w:rsidR="00867A60" w:rsidRDefault="00867A60">
      <w:pPr>
        <w:shd w:val="clear" w:color="auto" w:fill="E5E5E5"/>
      </w:pPr>
    </w:p>
    <w:p w:rsidR="00867A60" w:rsidRDefault="00867A60"/>
    <w:p w:rsidR="00867A60" w:rsidRDefault="00867A60"/>
    <w:p w:rsidR="00867A60" w:rsidRDefault="00867A60">
      <w:pPr>
        <w:numPr>
          <w:ilvl w:val="0"/>
          <w:numId w:val="3"/>
        </w:numPr>
        <w:rPr>
          <w:b/>
          <w:bCs/>
          <w:szCs w:val="24"/>
        </w:rPr>
      </w:pPr>
      <w:r>
        <w:rPr>
          <w:b/>
          <w:bCs/>
          <w:szCs w:val="24"/>
        </w:rPr>
        <w:t>Контактная информация:</w:t>
      </w:r>
    </w:p>
    <w:p w:rsidR="00867A60" w:rsidRDefault="00867A60">
      <w:pPr>
        <w:shd w:val="clear" w:color="auto" w:fill="E5E5E5"/>
        <w:ind w:firstLine="142"/>
        <w:rPr>
          <w:color w:val="808080"/>
        </w:rPr>
      </w:pPr>
    </w:p>
    <w:p w:rsidR="00867A60" w:rsidRDefault="00867A60">
      <w:pPr>
        <w:shd w:val="clear" w:color="auto" w:fill="E5E5E5"/>
        <w:ind w:firstLine="142"/>
        <w:rPr>
          <w:color w:val="808080"/>
        </w:rPr>
      </w:pPr>
      <w:r>
        <w:rPr>
          <w:color w:val="808080"/>
        </w:rPr>
        <w:t>ФИО:</w:t>
      </w:r>
    </w:p>
    <w:p w:rsidR="00867A60" w:rsidRDefault="00867A60">
      <w:pPr>
        <w:shd w:val="clear" w:color="auto" w:fill="E5E5E5"/>
        <w:ind w:firstLine="142"/>
        <w:rPr>
          <w:color w:val="808080"/>
        </w:rPr>
      </w:pPr>
      <w:r>
        <w:rPr>
          <w:color w:val="808080"/>
        </w:rPr>
        <w:t>Тел.:</w:t>
      </w:r>
    </w:p>
    <w:p w:rsidR="00867A60" w:rsidRDefault="00867A60">
      <w:pPr>
        <w:shd w:val="clear" w:color="auto" w:fill="E5E5E5"/>
        <w:ind w:firstLine="142"/>
        <w:rPr>
          <w:color w:val="808080"/>
        </w:rPr>
      </w:pPr>
      <w:r>
        <w:rPr>
          <w:color w:val="808080"/>
        </w:rPr>
        <w:t>Эл. почта:</w:t>
      </w:r>
    </w:p>
    <w:p w:rsidR="00867A60" w:rsidRDefault="00867A60">
      <w:pPr>
        <w:shd w:val="clear" w:color="auto" w:fill="E5E5E5"/>
        <w:ind w:firstLine="142"/>
        <w:rPr>
          <w:color w:val="808080"/>
        </w:rPr>
      </w:pPr>
      <w:r>
        <w:rPr>
          <w:color w:val="808080"/>
        </w:rPr>
        <w:t>Адрес компании:</w:t>
      </w:r>
    </w:p>
    <w:p w:rsidR="00867A60" w:rsidRDefault="00867A60">
      <w:pPr>
        <w:shd w:val="clear" w:color="auto" w:fill="E5E5E5"/>
        <w:ind w:firstLine="142"/>
      </w:pPr>
    </w:p>
    <w:p w:rsidR="00867A60" w:rsidRDefault="00867A60"/>
    <w:p w:rsidR="001E7D3F" w:rsidRDefault="001E7D3F">
      <w:pPr>
        <w:pStyle w:val="2"/>
      </w:pPr>
    </w:p>
    <w:p w:rsidR="00867A60" w:rsidRPr="001E7D3F" w:rsidRDefault="00867A60">
      <w:pPr>
        <w:pStyle w:val="2"/>
        <w:rPr>
          <w:b/>
          <w:u w:val="single"/>
        </w:rPr>
      </w:pPr>
      <w:r w:rsidRPr="001E7D3F">
        <w:rPr>
          <w:b/>
          <w:u w:val="single"/>
        </w:rPr>
        <w:t>Общие вопросы</w:t>
      </w:r>
    </w:p>
    <w:p w:rsidR="00867A60" w:rsidRDefault="00867A60"/>
    <w:p w:rsidR="00867A60" w:rsidRDefault="00867A60"/>
    <w:p w:rsidR="00867A60" w:rsidRDefault="00867A60">
      <w:pPr>
        <w:numPr>
          <w:ilvl w:val="0"/>
          <w:numId w:val="4"/>
        </w:numPr>
        <w:rPr>
          <w:b/>
          <w:bCs/>
          <w:szCs w:val="24"/>
        </w:rPr>
      </w:pPr>
      <w:r>
        <w:rPr>
          <w:b/>
          <w:bCs/>
          <w:szCs w:val="24"/>
        </w:rPr>
        <w:t>Какова область деятельности и специфика бизнеса Вашей компании?</w:t>
      </w:r>
    </w:p>
    <w:p w:rsidR="00867A60" w:rsidRDefault="00867A60">
      <w:pPr>
        <w:shd w:val="clear" w:color="auto" w:fill="E5E5E5"/>
      </w:pPr>
    </w:p>
    <w:p w:rsidR="00867A60" w:rsidRDefault="00867A60">
      <w:pPr>
        <w:shd w:val="clear" w:color="auto" w:fill="E5E5E5"/>
      </w:pPr>
    </w:p>
    <w:p w:rsidR="00867A60" w:rsidRDefault="00867A60"/>
    <w:p w:rsidR="00867A60" w:rsidRDefault="00867A60"/>
    <w:p w:rsidR="00867A60" w:rsidRDefault="00867A60">
      <w:pPr>
        <w:numPr>
          <w:ilvl w:val="0"/>
          <w:numId w:val="4"/>
        </w:numPr>
        <w:rPr>
          <w:b/>
          <w:bCs/>
          <w:szCs w:val="24"/>
        </w:rPr>
      </w:pPr>
      <w:r>
        <w:rPr>
          <w:b/>
          <w:bCs/>
          <w:szCs w:val="24"/>
        </w:rPr>
        <w:t>Укажите (предположите) адрес сайта в интернете по которому он будет находиться:</w:t>
      </w:r>
    </w:p>
    <w:p w:rsidR="00867A60" w:rsidRDefault="00867A60">
      <w:pPr>
        <w:shd w:val="clear" w:color="auto" w:fill="E5E5E5"/>
        <w:rPr>
          <w:color w:val="008000"/>
        </w:rPr>
      </w:pPr>
    </w:p>
    <w:p w:rsidR="00867A60" w:rsidRDefault="00867A60">
      <w:pPr>
        <w:shd w:val="clear" w:color="auto" w:fill="E5E5E5"/>
        <w:rPr>
          <w:color w:val="008000"/>
        </w:rPr>
      </w:pPr>
    </w:p>
    <w:p w:rsidR="00867A60" w:rsidRDefault="00867A60"/>
    <w:p w:rsidR="00867A60" w:rsidRDefault="00867A60"/>
    <w:p w:rsidR="00867A60" w:rsidRDefault="00867A60">
      <w:pPr>
        <w:numPr>
          <w:ilvl w:val="0"/>
          <w:numId w:val="4"/>
        </w:numPr>
        <w:rPr>
          <w:b/>
          <w:bCs/>
          <w:szCs w:val="24"/>
        </w:rPr>
      </w:pPr>
      <w:r>
        <w:rPr>
          <w:b/>
          <w:bCs/>
          <w:szCs w:val="24"/>
        </w:rPr>
        <w:t>Характерные черты посетителя сайта, потенциального клиента Вашей компании:</w:t>
      </w:r>
    </w:p>
    <w:p w:rsidR="00867A60" w:rsidRDefault="00867A60">
      <w:pPr>
        <w:shd w:val="clear" w:color="auto" w:fill="E5E5E5"/>
        <w:rPr>
          <w:color w:val="008000"/>
        </w:rPr>
      </w:pPr>
    </w:p>
    <w:p w:rsidR="00867A60" w:rsidRDefault="00867A60">
      <w:pPr>
        <w:shd w:val="clear" w:color="auto" w:fill="E5E5E5"/>
        <w:rPr>
          <w:color w:val="008000"/>
        </w:rPr>
      </w:pPr>
    </w:p>
    <w:p w:rsidR="00867A60" w:rsidRDefault="00867A60"/>
    <w:p w:rsidR="00867A60" w:rsidRDefault="00867A60"/>
    <w:p w:rsidR="00867A60" w:rsidRDefault="00867A60">
      <w:pPr>
        <w:numPr>
          <w:ilvl w:val="0"/>
          <w:numId w:val="4"/>
        </w:numPr>
        <w:rPr>
          <w:b/>
          <w:bCs/>
          <w:szCs w:val="24"/>
        </w:rPr>
      </w:pPr>
      <w:r>
        <w:rPr>
          <w:b/>
          <w:bCs/>
          <w:szCs w:val="24"/>
        </w:rPr>
        <w:t>Причины создания (редизайна) сайта, основные задачи, стоящие перед новым сайтом:</w:t>
      </w:r>
    </w:p>
    <w:p w:rsidR="00867A60" w:rsidRDefault="00867A60">
      <w:pPr>
        <w:shd w:val="clear" w:color="auto" w:fill="E5E5E5"/>
      </w:pPr>
    </w:p>
    <w:p w:rsidR="00867A60" w:rsidRDefault="00867A60">
      <w:pPr>
        <w:shd w:val="clear" w:color="auto" w:fill="E5E5E5"/>
      </w:pPr>
    </w:p>
    <w:p w:rsidR="00867A60" w:rsidRDefault="00867A60"/>
    <w:p w:rsidR="00867A60" w:rsidRDefault="00867A60"/>
    <w:p w:rsidR="00867A60" w:rsidRDefault="00867A60">
      <w:pPr>
        <w:numPr>
          <w:ilvl w:val="0"/>
          <w:numId w:val="4"/>
        </w:numPr>
        <w:rPr>
          <w:b/>
          <w:bCs/>
          <w:szCs w:val="24"/>
        </w:rPr>
      </w:pPr>
      <w:r>
        <w:rPr>
          <w:b/>
          <w:bCs/>
          <w:szCs w:val="24"/>
        </w:rPr>
        <w:t>Каковы уникальные свойства товаров или услуг, которые отличают Вас от конкурентов?</w:t>
      </w:r>
    </w:p>
    <w:p w:rsidR="00867A60" w:rsidRDefault="00867A60">
      <w:pPr>
        <w:shd w:val="clear" w:color="auto" w:fill="E5E5E5"/>
      </w:pPr>
    </w:p>
    <w:p w:rsidR="00867A60" w:rsidRDefault="00867A60">
      <w:pPr>
        <w:shd w:val="clear" w:color="auto" w:fill="E5E5E5"/>
      </w:pPr>
    </w:p>
    <w:p w:rsidR="00867A60" w:rsidRDefault="00867A60"/>
    <w:p w:rsidR="00867A60" w:rsidRDefault="00867A60"/>
    <w:p w:rsidR="00867A60" w:rsidRDefault="00867A60">
      <w:pPr>
        <w:numPr>
          <w:ilvl w:val="0"/>
          <w:numId w:val="4"/>
        </w:numPr>
        <w:rPr>
          <w:b/>
          <w:bCs/>
          <w:szCs w:val="24"/>
        </w:rPr>
      </w:pPr>
      <w:r>
        <w:rPr>
          <w:b/>
          <w:bCs/>
          <w:szCs w:val="24"/>
        </w:rPr>
        <w:t>Пожалуйста, перечислите Ваших конкурентов (желательно с адресом сайта):</w:t>
      </w:r>
    </w:p>
    <w:p w:rsidR="00867A60" w:rsidRDefault="00867A60">
      <w:pPr>
        <w:shd w:val="clear" w:color="auto" w:fill="E5E5E5"/>
      </w:pPr>
      <w:r>
        <w:t xml:space="preserve"> </w:t>
      </w:r>
    </w:p>
    <w:p w:rsidR="00867A60" w:rsidRDefault="00867A60">
      <w:pPr>
        <w:shd w:val="clear" w:color="auto" w:fill="E5E5E5"/>
      </w:pPr>
    </w:p>
    <w:p w:rsidR="00867A60" w:rsidRDefault="00867A60"/>
    <w:p w:rsidR="00867A60" w:rsidRDefault="00867A60"/>
    <w:p w:rsidR="00867A60" w:rsidRDefault="00867A60">
      <w:pPr>
        <w:numPr>
          <w:ilvl w:val="0"/>
          <w:numId w:val="4"/>
        </w:numPr>
        <w:rPr>
          <w:b/>
          <w:bCs/>
          <w:szCs w:val="24"/>
        </w:rPr>
      </w:pPr>
      <w:r>
        <w:rPr>
          <w:b/>
          <w:bCs/>
          <w:szCs w:val="24"/>
        </w:rPr>
        <w:t>Дайте Вашу оценку сайтам конкурентов (положительные, отрицательные стороны):</w:t>
      </w:r>
    </w:p>
    <w:p w:rsidR="00867A60" w:rsidRDefault="00867A60">
      <w:pPr>
        <w:shd w:val="clear" w:color="auto" w:fill="E5E5E5"/>
        <w:rPr>
          <w:b/>
          <w:color w:val="800000"/>
        </w:rPr>
      </w:pPr>
      <w:r>
        <w:rPr>
          <w:b/>
          <w:color w:val="800000"/>
        </w:rPr>
        <w:t xml:space="preserve"> </w:t>
      </w:r>
    </w:p>
    <w:p w:rsidR="00867A60" w:rsidRDefault="00867A60">
      <w:pPr>
        <w:shd w:val="clear" w:color="auto" w:fill="E5E5E5"/>
      </w:pPr>
    </w:p>
    <w:p w:rsidR="00867A60" w:rsidRDefault="00867A60"/>
    <w:p w:rsidR="00867A60" w:rsidRDefault="00867A60"/>
    <w:p w:rsidR="00867A60" w:rsidRDefault="00867A60">
      <w:pPr>
        <w:numPr>
          <w:ilvl w:val="0"/>
          <w:numId w:val="4"/>
        </w:numPr>
        <w:rPr>
          <w:b/>
          <w:bCs/>
          <w:szCs w:val="24"/>
        </w:rPr>
      </w:pPr>
      <w:r>
        <w:rPr>
          <w:b/>
          <w:bCs/>
          <w:szCs w:val="24"/>
        </w:rPr>
        <w:t>Приблизительная структура сайта, глубина вложенности меню, объем сайта (в страницах):</w:t>
      </w:r>
    </w:p>
    <w:p w:rsidR="00867A60" w:rsidRDefault="00867A60">
      <w:pPr>
        <w:shd w:val="clear" w:color="auto" w:fill="E5E5E5"/>
        <w:rPr>
          <w:color w:val="008000"/>
        </w:rPr>
      </w:pPr>
    </w:p>
    <w:p w:rsidR="00867A60" w:rsidRDefault="00867A60">
      <w:pPr>
        <w:shd w:val="clear" w:color="auto" w:fill="E5E5E5"/>
        <w:rPr>
          <w:color w:val="008000"/>
        </w:rPr>
      </w:pPr>
    </w:p>
    <w:p w:rsidR="00867A60" w:rsidRDefault="00867A60"/>
    <w:p w:rsidR="00867A60" w:rsidRDefault="00867A60"/>
    <w:p w:rsidR="00867A60" w:rsidRDefault="00867A60">
      <w:pPr>
        <w:numPr>
          <w:ilvl w:val="0"/>
          <w:numId w:val="4"/>
        </w:numPr>
        <w:rPr>
          <w:bCs/>
          <w:szCs w:val="24"/>
        </w:rPr>
      </w:pPr>
      <w:r>
        <w:rPr>
          <w:b/>
          <w:bCs/>
          <w:szCs w:val="24"/>
        </w:rPr>
        <w:t xml:space="preserve">Какие информационные разделы нужны на сайте </w:t>
      </w:r>
      <w:r>
        <w:rPr>
          <w:bCs/>
          <w:i/>
          <w:szCs w:val="24"/>
        </w:rPr>
        <w:t>(например: новости, каталог и т.п.)</w:t>
      </w:r>
      <w:r>
        <w:rPr>
          <w:bCs/>
          <w:szCs w:val="24"/>
        </w:rPr>
        <w:t>?</w:t>
      </w:r>
    </w:p>
    <w:p w:rsidR="00867A60" w:rsidRDefault="00867A60">
      <w:pPr>
        <w:shd w:val="clear" w:color="auto" w:fill="E5E5E5"/>
      </w:pPr>
    </w:p>
    <w:p w:rsidR="00867A60" w:rsidRDefault="00867A60">
      <w:pPr>
        <w:shd w:val="clear" w:color="auto" w:fill="E5E5E5"/>
      </w:pPr>
    </w:p>
    <w:p w:rsidR="00867A60" w:rsidRDefault="00867A60"/>
    <w:p w:rsidR="00867A60" w:rsidRDefault="00867A60"/>
    <w:p w:rsidR="00867A60" w:rsidRDefault="00867A60">
      <w:pPr>
        <w:numPr>
          <w:ilvl w:val="0"/>
          <w:numId w:val="4"/>
        </w:numPr>
        <w:rPr>
          <w:b/>
          <w:bCs/>
          <w:szCs w:val="24"/>
        </w:rPr>
      </w:pPr>
      <w:r>
        <w:rPr>
          <w:b/>
          <w:bCs/>
          <w:szCs w:val="24"/>
        </w:rPr>
        <w:t>Оцените (примерно) периодичность обновления информации на сайте:</w:t>
      </w:r>
    </w:p>
    <w:p w:rsidR="00867A60" w:rsidRDefault="00867A60">
      <w:pPr>
        <w:shd w:val="clear" w:color="auto" w:fill="E5E5E5"/>
      </w:pPr>
      <w:r>
        <w:t xml:space="preserve"> </w:t>
      </w:r>
    </w:p>
    <w:p w:rsidR="00867A60" w:rsidRDefault="00867A60">
      <w:pPr>
        <w:shd w:val="clear" w:color="auto" w:fill="E5E5E5"/>
      </w:pPr>
    </w:p>
    <w:p w:rsidR="00867A60" w:rsidRDefault="00867A60"/>
    <w:p w:rsidR="00867A60" w:rsidRDefault="00867A60"/>
    <w:p w:rsidR="00867A60" w:rsidRDefault="00867A60">
      <w:pPr>
        <w:numPr>
          <w:ilvl w:val="0"/>
          <w:numId w:val="4"/>
        </w:numPr>
        <w:rPr>
          <w:b/>
          <w:bCs/>
          <w:szCs w:val="24"/>
        </w:rPr>
      </w:pPr>
      <w:r>
        <w:rPr>
          <w:b/>
          <w:bCs/>
          <w:szCs w:val="24"/>
        </w:rPr>
        <w:t>Предполагаются ли публикация иностранных версий сайта (сколько языков)?</w:t>
      </w:r>
    </w:p>
    <w:p w:rsidR="00867A60" w:rsidRDefault="00867A60">
      <w:pPr>
        <w:shd w:val="clear" w:color="auto" w:fill="E5E5E5"/>
      </w:pPr>
      <w:r>
        <w:t xml:space="preserve"> </w:t>
      </w:r>
    </w:p>
    <w:p w:rsidR="00867A60" w:rsidRDefault="00867A60">
      <w:pPr>
        <w:shd w:val="clear" w:color="auto" w:fill="E5E5E5"/>
      </w:pPr>
    </w:p>
    <w:p w:rsidR="00867A60" w:rsidRDefault="00867A60"/>
    <w:p w:rsidR="00867A60" w:rsidRDefault="00867A60"/>
    <w:p w:rsidR="00867A60" w:rsidRDefault="00867A60">
      <w:pPr>
        <w:numPr>
          <w:ilvl w:val="0"/>
          <w:numId w:val="4"/>
        </w:numPr>
        <w:rPr>
          <w:b/>
          <w:bCs/>
          <w:szCs w:val="24"/>
        </w:rPr>
      </w:pPr>
      <w:r>
        <w:rPr>
          <w:b/>
          <w:bCs/>
          <w:szCs w:val="24"/>
        </w:rPr>
        <w:t>Будут ли представлены качественные фотоматериалы или нужно выполнять фотосъемку?</w:t>
      </w:r>
    </w:p>
    <w:p w:rsidR="00867A60" w:rsidRDefault="00867A60">
      <w:pPr>
        <w:shd w:val="clear" w:color="auto" w:fill="E5E5E5"/>
        <w:rPr>
          <w:color w:val="008000"/>
        </w:rPr>
      </w:pPr>
    </w:p>
    <w:p w:rsidR="00867A60" w:rsidRDefault="00867A60">
      <w:pPr>
        <w:shd w:val="clear" w:color="auto" w:fill="E5E5E5"/>
        <w:rPr>
          <w:color w:val="008000"/>
        </w:rPr>
      </w:pPr>
    </w:p>
    <w:p w:rsidR="00867A60" w:rsidRDefault="00867A60"/>
    <w:p w:rsidR="00867A60" w:rsidRDefault="00867A60">
      <w:pPr>
        <w:numPr>
          <w:ilvl w:val="0"/>
          <w:numId w:val="4"/>
        </w:numPr>
        <w:rPr>
          <w:b/>
          <w:bCs/>
          <w:szCs w:val="24"/>
        </w:rPr>
      </w:pPr>
      <w:r>
        <w:rPr>
          <w:b/>
          <w:bCs/>
          <w:szCs w:val="24"/>
        </w:rPr>
        <w:t>Выберите необходимые Вам функции и программные модули:</w:t>
      </w:r>
    </w:p>
    <w:p w:rsidR="00867A60" w:rsidRDefault="00867A60">
      <w:pPr>
        <w:shd w:val="clear" w:color="auto" w:fill="E5E5E5"/>
      </w:pPr>
    </w:p>
    <w:p w:rsidR="00867A60" w:rsidRDefault="00867A60">
      <w:pPr>
        <w:shd w:val="clear" w:color="auto" w:fill="E5E5E5"/>
        <w:ind w:firstLine="360"/>
      </w:pPr>
      <w:r>
        <w:rPr>
          <w:b/>
        </w:rPr>
        <w:t>{   }</w:t>
      </w:r>
      <w:r>
        <w:t xml:space="preserve">  Новости</w:t>
      </w:r>
    </w:p>
    <w:p w:rsidR="00867A60" w:rsidRDefault="00867A60">
      <w:pPr>
        <w:shd w:val="clear" w:color="auto" w:fill="E5E5E5"/>
        <w:ind w:firstLine="360"/>
      </w:pPr>
      <w:r>
        <w:t xml:space="preserve">       </w:t>
      </w:r>
      <w:r>
        <w:rPr>
          <w:b/>
        </w:rPr>
        <w:t xml:space="preserve">{   }  </w:t>
      </w:r>
      <w:r>
        <w:t>Категории новостей (сортировка новостей по тематике)</w:t>
      </w:r>
    </w:p>
    <w:p w:rsidR="00867A60" w:rsidRDefault="00867A60">
      <w:pPr>
        <w:shd w:val="clear" w:color="auto" w:fill="E5E5E5"/>
        <w:ind w:firstLine="360"/>
      </w:pPr>
      <w:r>
        <w:t xml:space="preserve">       </w:t>
      </w:r>
      <w:r>
        <w:rPr>
          <w:b/>
        </w:rPr>
        <w:t xml:space="preserve">{   }  </w:t>
      </w:r>
      <w:r>
        <w:t>Календарь (выбор новости за определенное число, месяц, год)</w:t>
      </w:r>
    </w:p>
    <w:p w:rsidR="00867A60" w:rsidRPr="002A0FAF" w:rsidRDefault="00867A60">
      <w:pPr>
        <w:shd w:val="clear" w:color="auto" w:fill="E5E5E5"/>
        <w:ind w:firstLine="360"/>
      </w:pPr>
      <w:r>
        <w:t xml:space="preserve">       </w:t>
      </w:r>
      <w:r>
        <w:rPr>
          <w:b/>
        </w:rPr>
        <w:t xml:space="preserve">{   }  </w:t>
      </w:r>
      <w:r>
        <w:t xml:space="preserve">Экспорт в </w:t>
      </w:r>
      <w:r>
        <w:rPr>
          <w:lang w:val="en-US"/>
        </w:rPr>
        <w:t>RSS</w:t>
      </w:r>
    </w:p>
    <w:p w:rsidR="00867A60" w:rsidRDefault="00867A60">
      <w:pPr>
        <w:shd w:val="clear" w:color="auto" w:fill="E5E5E5"/>
        <w:ind w:firstLine="360"/>
      </w:pPr>
      <w:r>
        <w:rPr>
          <w:b/>
        </w:rPr>
        <w:t xml:space="preserve">{   }  </w:t>
      </w:r>
      <w:r>
        <w:t>Механизм интернет-магазина</w:t>
      </w:r>
    </w:p>
    <w:p w:rsidR="00867A60" w:rsidRDefault="00867A60">
      <w:pPr>
        <w:shd w:val="clear" w:color="auto" w:fill="E5E5E5"/>
        <w:ind w:firstLine="360"/>
      </w:pPr>
      <w:r>
        <w:t xml:space="preserve">       </w:t>
      </w:r>
      <w:r>
        <w:rPr>
          <w:b/>
        </w:rPr>
        <w:t xml:space="preserve">{   }  </w:t>
      </w:r>
      <w:r>
        <w:t>Корзина покупателя</w:t>
      </w:r>
    </w:p>
    <w:p w:rsidR="00867A60" w:rsidRDefault="00867A60">
      <w:pPr>
        <w:shd w:val="clear" w:color="auto" w:fill="E5E5E5"/>
        <w:ind w:firstLine="360"/>
      </w:pPr>
      <w:r>
        <w:t xml:space="preserve">       </w:t>
      </w:r>
      <w:r>
        <w:rPr>
          <w:b/>
        </w:rPr>
        <w:t xml:space="preserve">{   }  </w:t>
      </w:r>
      <w:r>
        <w:t>Часто покупаемые товары</w:t>
      </w:r>
    </w:p>
    <w:p w:rsidR="00867A60" w:rsidRDefault="00867A60">
      <w:pPr>
        <w:shd w:val="clear" w:color="auto" w:fill="E5E5E5"/>
        <w:ind w:firstLine="360"/>
      </w:pPr>
      <w:r>
        <w:t xml:space="preserve">       </w:t>
      </w:r>
      <w:r>
        <w:rPr>
          <w:b/>
        </w:rPr>
        <w:t xml:space="preserve">{   }  </w:t>
      </w:r>
      <w:r>
        <w:t>Сопутствующие товары и товары, часто покупаемые с другим товаром</w:t>
      </w:r>
    </w:p>
    <w:p w:rsidR="00867A60" w:rsidRDefault="00867A60">
      <w:pPr>
        <w:shd w:val="clear" w:color="auto" w:fill="E5E5E5"/>
        <w:ind w:firstLine="360"/>
      </w:pPr>
      <w:r>
        <w:rPr>
          <w:b/>
        </w:rPr>
        <w:t xml:space="preserve">{   }  </w:t>
      </w:r>
      <w:r>
        <w:t>Каталог продукции</w:t>
      </w:r>
    </w:p>
    <w:p w:rsidR="00867A60" w:rsidRPr="002A0FAF" w:rsidRDefault="00867A60">
      <w:pPr>
        <w:shd w:val="clear" w:color="auto" w:fill="E5E5E5"/>
        <w:ind w:firstLine="360"/>
      </w:pPr>
      <w:r>
        <w:t xml:space="preserve">       </w:t>
      </w:r>
      <w:r>
        <w:rPr>
          <w:b/>
        </w:rPr>
        <w:t xml:space="preserve">{   }  </w:t>
      </w:r>
      <w:r>
        <w:t xml:space="preserve">Импорт прайс-листа из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Excel</w:t>
      </w:r>
    </w:p>
    <w:p w:rsidR="00867A60" w:rsidRPr="002A0FAF" w:rsidRDefault="00867A60">
      <w:pPr>
        <w:shd w:val="clear" w:color="auto" w:fill="E5E5E5"/>
        <w:ind w:firstLine="360"/>
      </w:pPr>
      <w:r>
        <w:t xml:space="preserve">       </w:t>
      </w:r>
      <w:r>
        <w:rPr>
          <w:b/>
        </w:rPr>
        <w:t xml:space="preserve">{   }  </w:t>
      </w:r>
      <w:r>
        <w:t xml:space="preserve">Экспорт прайс-листа из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Excel</w:t>
      </w:r>
    </w:p>
    <w:p w:rsidR="00867A60" w:rsidRDefault="00867A60">
      <w:pPr>
        <w:shd w:val="clear" w:color="auto" w:fill="E5E5E5"/>
        <w:ind w:firstLine="360"/>
      </w:pPr>
      <w:r>
        <w:t xml:space="preserve">       </w:t>
      </w:r>
      <w:r>
        <w:rPr>
          <w:b/>
        </w:rPr>
        <w:t xml:space="preserve">{   }  </w:t>
      </w:r>
      <w:r>
        <w:t>Отбор по параметрам из прайс-листа (фильтр)</w:t>
      </w:r>
    </w:p>
    <w:p w:rsidR="00867A60" w:rsidRDefault="00867A60">
      <w:pPr>
        <w:shd w:val="clear" w:color="auto" w:fill="E5E5E5"/>
        <w:ind w:firstLine="360"/>
      </w:pPr>
      <w:r>
        <w:t xml:space="preserve">       </w:t>
      </w:r>
      <w:r>
        <w:rPr>
          <w:b/>
        </w:rPr>
        <w:t xml:space="preserve">{   }  </w:t>
      </w:r>
      <w:r>
        <w:t>Список аналогичных товаров</w:t>
      </w:r>
    </w:p>
    <w:p w:rsidR="00867A60" w:rsidRDefault="00867A60">
      <w:pPr>
        <w:shd w:val="clear" w:color="auto" w:fill="E5E5E5"/>
        <w:ind w:firstLine="360"/>
      </w:pPr>
      <w:r>
        <w:rPr>
          <w:b/>
        </w:rPr>
        <w:t xml:space="preserve">{   }  </w:t>
      </w:r>
      <w:r>
        <w:t>Регистрация пользователей</w:t>
      </w:r>
    </w:p>
    <w:p w:rsidR="00867A60" w:rsidRDefault="00867A60">
      <w:pPr>
        <w:shd w:val="clear" w:color="auto" w:fill="E5E5E5"/>
        <w:ind w:firstLine="360"/>
      </w:pPr>
      <w:r>
        <w:t xml:space="preserve">       </w:t>
      </w:r>
      <w:r>
        <w:rPr>
          <w:b/>
        </w:rPr>
        <w:t xml:space="preserve">{   }  </w:t>
      </w:r>
      <w:r>
        <w:t>Напомнить пароль (восстановление пароля пользователя)</w:t>
      </w:r>
    </w:p>
    <w:p w:rsidR="00867A60" w:rsidRDefault="00867A60">
      <w:pPr>
        <w:shd w:val="clear" w:color="auto" w:fill="E5E5E5"/>
        <w:ind w:firstLine="360"/>
      </w:pPr>
      <w:r>
        <w:rPr>
          <w:b/>
        </w:rPr>
        <w:t xml:space="preserve">{   }  </w:t>
      </w:r>
      <w:r>
        <w:t>Поиск (обычный поиск по всем текстовым полям сайта)</w:t>
      </w:r>
    </w:p>
    <w:p w:rsidR="00867A60" w:rsidRDefault="00867A60">
      <w:pPr>
        <w:shd w:val="clear" w:color="auto" w:fill="E5E5E5"/>
        <w:ind w:firstLine="360"/>
      </w:pPr>
      <w:r>
        <w:rPr>
          <w:b/>
        </w:rPr>
        <w:t xml:space="preserve">{   }  </w:t>
      </w:r>
      <w:r>
        <w:t>Голосование (опросы на сайте)</w:t>
      </w:r>
    </w:p>
    <w:p w:rsidR="00867A60" w:rsidRDefault="00867A60">
      <w:pPr>
        <w:shd w:val="clear" w:color="auto" w:fill="E5E5E5"/>
        <w:ind w:firstLine="360"/>
      </w:pPr>
      <w:r>
        <w:rPr>
          <w:b/>
        </w:rPr>
        <w:t xml:space="preserve">{   }  </w:t>
      </w:r>
      <w:r>
        <w:t>Карта сайта (иерархический список всех значащих разделов)</w:t>
      </w:r>
    </w:p>
    <w:p w:rsidR="00867A60" w:rsidRDefault="00867A60">
      <w:pPr>
        <w:shd w:val="clear" w:color="auto" w:fill="E5E5E5"/>
        <w:ind w:firstLine="360"/>
      </w:pPr>
      <w:r>
        <w:rPr>
          <w:b/>
        </w:rPr>
        <w:t xml:space="preserve">{   }  </w:t>
      </w:r>
      <w:r>
        <w:t>Он-лайн заказ (автоматическое выставление счета)</w:t>
      </w:r>
    </w:p>
    <w:p w:rsidR="00867A60" w:rsidRDefault="00867A60">
      <w:pPr>
        <w:shd w:val="clear" w:color="auto" w:fill="E5E5E5"/>
        <w:ind w:firstLine="360"/>
      </w:pPr>
      <w:r>
        <w:rPr>
          <w:b/>
        </w:rPr>
        <w:t xml:space="preserve">{   }  </w:t>
      </w:r>
      <w:r>
        <w:rPr>
          <w:lang w:val="en-US"/>
        </w:rPr>
        <w:t>Download</w:t>
      </w:r>
      <w:r>
        <w:t xml:space="preserve"> (скачать)</w:t>
      </w:r>
    </w:p>
    <w:p w:rsidR="00867A60" w:rsidRDefault="00867A60">
      <w:pPr>
        <w:shd w:val="clear" w:color="auto" w:fill="E5E5E5"/>
        <w:ind w:firstLine="360"/>
      </w:pPr>
      <w:r>
        <w:rPr>
          <w:b/>
        </w:rPr>
        <w:lastRenderedPageBreak/>
        <w:t xml:space="preserve">{   }  </w:t>
      </w:r>
      <w:r>
        <w:rPr>
          <w:lang w:val="en-US"/>
        </w:rPr>
        <w:t>FAQ</w:t>
      </w:r>
      <w:r>
        <w:t xml:space="preserve"> (часто задаваемые вопросы)</w:t>
      </w:r>
    </w:p>
    <w:p w:rsidR="00867A60" w:rsidRDefault="00867A60">
      <w:pPr>
        <w:shd w:val="clear" w:color="auto" w:fill="E5E5E5"/>
        <w:ind w:firstLine="360"/>
      </w:pPr>
      <w:r>
        <w:rPr>
          <w:b/>
        </w:rPr>
        <w:t xml:space="preserve">{   }  </w:t>
      </w:r>
      <w:r w:rsidRPr="002A0FAF">
        <w:t>Глоссарий</w:t>
      </w:r>
      <w:r>
        <w:t xml:space="preserve"> (словарь тернинов)</w:t>
      </w:r>
    </w:p>
    <w:p w:rsidR="00867A60" w:rsidRDefault="00867A60">
      <w:pPr>
        <w:shd w:val="clear" w:color="auto" w:fill="E5E5E5"/>
        <w:ind w:firstLine="360"/>
      </w:pPr>
      <w:r>
        <w:rPr>
          <w:b/>
        </w:rPr>
        <w:t xml:space="preserve">{   }  </w:t>
      </w:r>
      <w:r w:rsidRPr="002A0FAF">
        <w:t>Расписание событий</w:t>
      </w:r>
      <w:r>
        <w:t xml:space="preserve"> (выставок, семинаров)</w:t>
      </w:r>
    </w:p>
    <w:p w:rsidR="00867A60" w:rsidRDefault="00867A60">
      <w:pPr>
        <w:shd w:val="clear" w:color="auto" w:fill="E5E5E5"/>
        <w:ind w:firstLine="360"/>
      </w:pPr>
      <w:r>
        <w:rPr>
          <w:b/>
        </w:rPr>
        <w:t xml:space="preserve">{   }  </w:t>
      </w:r>
      <w:r>
        <w:t>Гостевая книга (комментарии пользователей о материалах сайта)</w:t>
      </w:r>
    </w:p>
    <w:p w:rsidR="00867A60" w:rsidRDefault="00867A60">
      <w:pPr>
        <w:shd w:val="clear" w:color="auto" w:fill="E5E5E5"/>
        <w:ind w:firstLine="360"/>
      </w:pPr>
      <w:r>
        <w:rPr>
          <w:b/>
        </w:rPr>
        <w:t xml:space="preserve">{   }  </w:t>
      </w:r>
      <w:r>
        <w:t>Форум (конференция пользователей)</w:t>
      </w:r>
    </w:p>
    <w:p w:rsidR="00867A60" w:rsidRDefault="00867A60">
      <w:pPr>
        <w:shd w:val="clear" w:color="auto" w:fill="E5E5E5"/>
        <w:ind w:firstLine="360"/>
      </w:pPr>
      <w:r>
        <w:rPr>
          <w:b/>
        </w:rPr>
        <w:t xml:space="preserve">{   }  </w:t>
      </w:r>
      <w:r>
        <w:t>Галерея изображений</w:t>
      </w:r>
    </w:p>
    <w:p w:rsidR="00867A60" w:rsidRDefault="00867A60">
      <w:pPr>
        <w:shd w:val="clear" w:color="auto" w:fill="E5E5E5"/>
        <w:ind w:firstLine="360"/>
      </w:pPr>
      <w:r>
        <w:t xml:space="preserve">       </w:t>
      </w:r>
      <w:r>
        <w:rPr>
          <w:b/>
        </w:rPr>
        <w:t xml:space="preserve">{   }  </w:t>
      </w:r>
      <w:r>
        <w:t>Вложенные галереи (1-ый уровень вложенности)</w:t>
      </w:r>
    </w:p>
    <w:p w:rsidR="00867A60" w:rsidRDefault="00867A60">
      <w:pPr>
        <w:shd w:val="clear" w:color="auto" w:fill="E5E5E5"/>
        <w:ind w:firstLine="360"/>
      </w:pPr>
      <w:r>
        <w:t xml:space="preserve">       </w:t>
      </w:r>
      <w:r>
        <w:rPr>
          <w:b/>
        </w:rPr>
        <w:t xml:space="preserve">{   }  </w:t>
      </w:r>
      <w:r>
        <w:t>Тематические категории галерей (2-ый уровень вложенности)</w:t>
      </w:r>
    </w:p>
    <w:p w:rsidR="00867A60" w:rsidRDefault="00867A60">
      <w:pPr>
        <w:shd w:val="clear" w:color="auto" w:fill="E5E5E5"/>
        <w:ind w:firstLine="360"/>
      </w:pPr>
      <w:r>
        <w:rPr>
          <w:b/>
        </w:rPr>
        <w:t xml:space="preserve">{   }  </w:t>
      </w:r>
      <w:r>
        <w:t>Форма обычного запроса с сайта</w:t>
      </w:r>
    </w:p>
    <w:p w:rsidR="00867A60" w:rsidRDefault="00867A60">
      <w:pPr>
        <w:shd w:val="clear" w:color="auto" w:fill="E5E5E5"/>
        <w:ind w:firstLine="360"/>
      </w:pPr>
      <w:r>
        <w:rPr>
          <w:b/>
        </w:rPr>
        <w:t xml:space="preserve">{   }  </w:t>
      </w:r>
      <w:r>
        <w:t>Анкета посетителя (сложная форма запроса услуг или товаров)</w:t>
      </w:r>
    </w:p>
    <w:p w:rsidR="00867A60" w:rsidRDefault="00867A60">
      <w:pPr>
        <w:shd w:val="clear" w:color="auto" w:fill="E5E5E5"/>
        <w:ind w:firstLine="360"/>
      </w:pPr>
      <w:r>
        <w:rPr>
          <w:b/>
        </w:rPr>
        <w:t xml:space="preserve">{   }  </w:t>
      </w:r>
      <w:r>
        <w:t>Версия для печати</w:t>
      </w:r>
    </w:p>
    <w:p w:rsidR="00867A60" w:rsidRDefault="00867A60">
      <w:pPr>
        <w:shd w:val="clear" w:color="auto" w:fill="E5E5E5"/>
        <w:ind w:firstLine="360"/>
      </w:pPr>
      <w:r>
        <w:rPr>
          <w:b/>
        </w:rPr>
        <w:t xml:space="preserve">{   }  </w:t>
      </w:r>
      <w:r>
        <w:t>Статистика (страницы, откуда зашли, какие поисковики заходили и т. п.)</w:t>
      </w:r>
    </w:p>
    <w:p w:rsidR="00867A60" w:rsidRDefault="00867A60">
      <w:pPr>
        <w:shd w:val="clear" w:color="auto" w:fill="E5E5E5"/>
        <w:ind w:firstLine="360"/>
      </w:pPr>
      <w:r>
        <w:rPr>
          <w:b/>
        </w:rPr>
        <w:t xml:space="preserve">{   }  </w:t>
      </w:r>
      <w:r>
        <w:t>Загрузка файлов (загрузка фалов через веб-интерфейс)</w:t>
      </w:r>
    </w:p>
    <w:p w:rsidR="00867A60" w:rsidRDefault="00867A60">
      <w:pPr>
        <w:shd w:val="clear" w:color="auto" w:fill="E5E5E5"/>
        <w:ind w:firstLine="360"/>
      </w:pPr>
      <w:r>
        <w:rPr>
          <w:b/>
        </w:rPr>
        <w:t xml:space="preserve">{   }  </w:t>
      </w:r>
      <w:r>
        <w:t>Калькулятор</w:t>
      </w:r>
    </w:p>
    <w:p w:rsidR="00867A60" w:rsidRDefault="00867A60">
      <w:pPr>
        <w:shd w:val="clear" w:color="auto" w:fill="E5E5E5"/>
        <w:ind w:firstLine="360"/>
      </w:pPr>
      <w:r>
        <w:rPr>
          <w:b/>
        </w:rPr>
        <w:t xml:space="preserve">{   }  </w:t>
      </w:r>
      <w:r>
        <w:t>Анонсы (акции, последние материалы, горячие товары и. т п.)</w:t>
      </w:r>
    </w:p>
    <w:p w:rsidR="00867A60" w:rsidRDefault="00867A60">
      <w:pPr>
        <w:shd w:val="clear" w:color="auto" w:fill="E5E5E5"/>
        <w:ind w:firstLine="360"/>
        <w:rPr>
          <w:b/>
        </w:rPr>
      </w:pPr>
    </w:p>
    <w:p w:rsidR="00867A60" w:rsidRDefault="00867A60">
      <w:pPr>
        <w:shd w:val="clear" w:color="auto" w:fill="E5E5E5"/>
        <w:ind w:firstLine="360"/>
        <w:rPr>
          <w:i/>
        </w:rPr>
      </w:pPr>
      <w:r>
        <w:rPr>
          <w:b/>
        </w:rPr>
        <w:t>{   }</w:t>
      </w:r>
      <w:r>
        <w:t xml:space="preserve">  </w:t>
      </w:r>
      <w:r>
        <w:rPr>
          <w:i/>
        </w:rPr>
        <w:t>другое:</w:t>
      </w:r>
    </w:p>
    <w:p w:rsidR="00867A60" w:rsidRDefault="00867A60">
      <w:pPr>
        <w:shd w:val="clear" w:color="auto" w:fill="E5E5E5"/>
        <w:ind w:firstLine="360"/>
      </w:pPr>
      <w:r>
        <w:t xml:space="preserve"> </w:t>
      </w:r>
    </w:p>
    <w:p w:rsidR="00867A60" w:rsidRDefault="00867A60">
      <w:pPr>
        <w:pStyle w:val="2"/>
      </w:pPr>
    </w:p>
    <w:p w:rsidR="00867A60" w:rsidRDefault="00867A60">
      <w:pPr>
        <w:pStyle w:val="2"/>
      </w:pPr>
    </w:p>
    <w:p w:rsidR="00867A60" w:rsidRDefault="00867A60">
      <w:pPr>
        <w:pStyle w:val="2"/>
      </w:pPr>
    </w:p>
    <w:p w:rsidR="00867A60" w:rsidRPr="001E7D3F" w:rsidRDefault="00867A60">
      <w:pPr>
        <w:pStyle w:val="2"/>
        <w:rPr>
          <w:b/>
          <w:u w:val="single"/>
        </w:rPr>
      </w:pPr>
      <w:r w:rsidRPr="001E7D3F">
        <w:rPr>
          <w:b/>
          <w:u w:val="single"/>
        </w:rPr>
        <w:t>Дизайн сайта</w:t>
      </w:r>
    </w:p>
    <w:p w:rsidR="00867A60" w:rsidRDefault="00867A60"/>
    <w:p w:rsidR="00867A60" w:rsidRDefault="00867A60"/>
    <w:p w:rsidR="00867A60" w:rsidRDefault="00867A60">
      <w:pPr>
        <w:numPr>
          <w:ilvl w:val="0"/>
          <w:numId w:val="5"/>
        </w:numPr>
        <w:rPr>
          <w:b/>
          <w:bCs/>
          <w:szCs w:val="24"/>
        </w:rPr>
      </w:pPr>
      <w:r>
        <w:rPr>
          <w:b/>
          <w:bCs/>
          <w:szCs w:val="24"/>
        </w:rPr>
        <w:t>Необходима ли разработка логотипа компании?</w:t>
      </w:r>
    </w:p>
    <w:p w:rsidR="00867A60" w:rsidRDefault="00867A60">
      <w:pPr>
        <w:shd w:val="clear" w:color="auto" w:fill="E5E5E5"/>
      </w:pPr>
    </w:p>
    <w:p w:rsidR="00867A60" w:rsidRDefault="00867A60">
      <w:pPr>
        <w:shd w:val="clear" w:color="auto" w:fill="E5E5E5"/>
      </w:pPr>
    </w:p>
    <w:p w:rsidR="00867A60" w:rsidRDefault="00867A60"/>
    <w:p w:rsidR="00867A60" w:rsidRDefault="00867A60"/>
    <w:p w:rsidR="00867A60" w:rsidRDefault="00867A60">
      <w:pPr>
        <w:numPr>
          <w:ilvl w:val="0"/>
          <w:numId w:val="5"/>
        </w:numPr>
        <w:rPr>
          <w:b/>
          <w:bCs/>
          <w:szCs w:val="24"/>
        </w:rPr>
      </w:pPr>
      <w:r>
        <w:rPr>
          <w:b/>
          <w:bCs/>
          <w:szCs w:val="24"/>
        </w:rPr>
        <w:t>Наличие у компании фирменного стиля, нужно ли его учесть в разработке дизайна сайта?</w:t>
      </w:r>
    </w:p>
    <w:p w:rsidR="00867A60" w:rsidRDefault="00867A60">
      <w:pPr>
        <w:shd w:val="clear" w:color="auto" w:fill="E5E5E5"/>
      </w:pPr>
    </w:p>
    <w:p w:rsidR="00867A60" w:rsidRDefault="00867A60">
      <w:pPr>
        <w:shd w:val="clear" w:color="auto" w:fill="E5E5E5"/>
      </w:pPr>
    </w:p>
    <w:p w:rsidR="00867A60" w:rsidRDefault="00867A60"/>
    <w:p w:rsidR="00867A60" w:rsidRDefault="00867A60"/>
    <w:p w:rsidR="00867A60" w:rsidRDefault="00867A60">
      <w:pPr>
        <w:numPr>
          <w:ilvl w:val="0"/>
          <w:numId w:val="5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Предполагаемый вид дизайна сайта </w:t>
      </w:r>
      <w:r>
        <w:rPr>
          <w:bCs/>
          <w:i/>
          <w:szCs w:val="24"/>
        </w:rPr>
        <w:t>(например: строгий, деловой)</w:t>
      </w:r>
      <w:r>
        <w:rPr>
          <w:b/>
          <w:bCs/>
          <w:szCs w:val="24"/>
        </w:rPr>
        <w:t>:</w:t>
      </w:r>
    </w:p>
    <w:p w:rsidR="00867A60" w:rsidRDefault="00867A60">
      <w:pPr>
        <w:shd w:val="clear" w:color="auto" w:fill="E5E5E5"/>
      </w:pPr>
    </w:p>
    <w:p w:rsidR="00867A60" w:rsidRDefault="00867A60">
      <w:pPr>
        <w:shd w:val="clear" w:color="auto" w:fill="E5E5E5"/>
      </w:pPr>
    </w:p>
    <w:p w:rsidR="00867A60" w:rsidRDefault="00867A60"/>
    <w:p w:rsidR="00867A60" w:rsidRDefault="00867A60"/>
    <w:p w:rsidR="00867A60" w:rsidRDefault="00867A60">
      <w:pPr>
        <w:numPr>
          <w:ilvl w:val="0"/>
          <w:numId w:val="5"/>
        </w:numPr>
        <w:rPr>
          <w:b/>
          <w:bCs/>
          <w:szCs w:val="24"/>
        </w:rPr>
      </w:pPr>
      <w:r>
        <w:rPr>
          <w:b/>
          <w:bCs/>
          <w:szCs w:val="24"/>
        </w:rPr>
        <w:t>Как расставить акценты? Необходимо выбрать, что именно превалирует:</w:t>
      </w:r>
    </w:p>
    <w:p w:rsidR="00867A60" w:rsidRDefault="00867A60">
      <w:pPr>
        <w:shd w:val="clear" w:color="auto" w:fill="E5E5E5"/>
      </w:pPr>
    </w:p>
    <w:p w:rsidR="00867A60" w:rsidRDefault="00867A60">
      <w:pPr>
        <w:shd w:val="clear" w:color="auto" w:fill="E5E5E5"/>
        <w:ind w:firstLine="360"/>
      </w:pPr>
      <w:r>
        <w:rPr>
          <w:b/>
        </w:rPr>
        <w:t>{   }</w:t>
      </w:r>
      <w:r>
        <w:t xml:space="preserve">  красота</w:t>
      </w:r>
    </w:p>
    <w:p w:rsidR="00867A60" w:rsidRDefault="00867A60">
      <w:pPr>
        <w:shd w:val="clear" w:color="auto" w:fill="E5E5E5"/>
        <w:ind w:firstLine="360"/>
      </w:pPr>
      <w:r>
        <w:rPr>
          <w:b/>
        </w:rPr>
        <w:t>{   }</w:t>
      </w:r>
      <w:r>
        <w:t xml:space="preserve">  функциональность</w:t>
      </w:r>
    </w:p>
    <w:p w:rsidR="00867A60" w:rsidRDefault="00867A60">
      <w:pPr>
        <w:shd w:val="clear" w:color="auto" w:fill="E5E5E5"/>
      </w:pPr>
    </w:p>
    <w:p w:rsidR="00867A60" w:rsidRDefault="00867A60"/>
    <w:p w:rsidR="00867A60" w:rsidRDefault="00867A60"/>
    <w:p w:rsidR="00867A60" w:rsidRDefault="00867A60">
      <w:pPr>
        <w:numPr>
          <w:ilvl w:val="0"/>
          <w:numId w:val="5"/>
        </w:numPr>
        <w:rPr>
          <w:b/>
          <w:bCs/>
          <w:szCs w:val="24"/>
        </w:rPr>
      </w:pPr>
      <w:r>
        <w:rPr>
          <w:b/>
          <w:bCs/>
          <w:szCs w:val="24"/>
        </w:rPr>
        <w:t>Что по-вашему должно лежать в основе дизайна Вашего сайта?</w:t>
      </w:r>
    </w:p>
    <w:p w:rsidR="00867A60" w:rsidRDefault="00867A60">
      <w:pPr>
        <w:shd w:val="clear" w:color="auto" w:fill="E5E5E5"/>
      </w:pPr>
    </w:p>
    <w:p w:rsidR="00867A60" w:rsidRDefault="00867A60">
      <w:pPr>
        <w:shd w:val="clear" w:color="auto" w:fill="E5E5E5"/>
        <w:ind w:firstLine="360"/>
      </w:pPr>
      <w:r>
        <w:rPr>
          <w:b/>
        </w:rPr>
        <w:t>{   }</w:t>
      </w:r>
      <w:r>
        <w:t xml:space="preserve">  Фотографии</w:t>
      </w:r>
    </w:p>
    <w:p w:rsidR="00867A60" w:rsidRDefault="00867A60">
      <w:pPr>
        <w:shd w:val="clear" w:color="auto" w:fill="E5E5E5"/>
        <w:ind w:firstLine="360"/>
      </w:pPr>
      <w:r>
        <w:rPr>
          <w:b/>
        </w:rPr>
        <w:t>{   }</w:t>
      </w:r>
      <w:r>
        <w:t xml:space="preserve">  Иллюстрации</w:t>
      </w:r>
    </w:p>
    <w:p w:rsidR="00867A60" w:rsidRDefault="00867A60">
      <w:pPr>
        <w:shd w:val="clear" w:color="auto" w:fill="E5E5E5"/>
        <w:ind w:firstLine="360"/>
      </w:pPr>
      <w:r>
        <w:rPr>
          <w:b/>
        </w:rPr>
        <w:t>{   }</w:t>
      </w:r>
      <w:r>
        <w:t xml:space="preserve">  3</w:t>
      </w:r>
      <w:r>
        <w:rPr>
          <w:lang w:val="en-US"/>
        </w:rPr>
        <w:t>D</w:t>
      </w:r>
      <w:r>
        <w:t>-модели</w:t>
      </w:r>
    </w:p>
    <w:p w:rsidR="00867A60" w:rsidRDefault="00867A60">
      <w:pPr>
        <w:shd w:val="clear" w:color="auto" w:fill="E5E5E5"/>
        <w:ind w:firstLine="360"/>
      </w:pPr>
      <w:r>
        <w:rPr>
          <w:b/>
        </w:rPr>
        <w:t>{   }</w:t>
      </w:r>
      <w:r>
        <w:t xml:space="preserve">  На усмотрение дизайнера</w:t>
      </w:r>
    </w:p>
    <w:p w:rsidR="00867A60" w:rsidRDefault="00867A60">
      <w:pPr>
        <w:shd w:val="clear" w:color="auto" w:fill="E5E5E5"/>
      </w:pPr>
    </w:p>
    <w:p w:rsidR="00867A60" w:rsidRDefault="00867A60">
      <w:pPr>
        <w:shd w:val="clear" w:color="auto" w:fill="E5E5E5"/>
        <w:ind w:firstLine="360"/>
        <w:rPr>
          <w:i/>
        </w:rPr>
      </w:pPr>
      <w:r>
        <w:rPr>
          <w:b/>
        </w:rPr>
        <w:t>{   }</w:t>
      </w:r>
      <w:r>
        <w:t xml:space="preserve">  </w:t>
      </w:r>
      <w:r>
        <w:rPr>
          <w:i/>
        </w:rPr>
        <w:t>другое:</w:t>
      </w:r>
    </w:p>
    <w:p w:rsidR="00867A60" w:rsidRDefault="00867A60">
      <w:pPr>
        <w:shd w:val="clear" w:color="auto" w:fill="E5E5E5"/>
      </w:pPr>
    </w:p>
    <w:p w:rsidR="00867A60" w:rsidRDefault="00867A60"/>
    <w:p w:rsidR="00867A60" w:rsidRDefault="00867A60"/>
    <w:p w:rsidR="00867A60" w:rsidRDefault="00867A60">
      <w:pPr>
        <w:numPr>
          <w:ilvl w:val="0"/>
          <w:numId w:val="5"/>
        </w:numPr>
        <w:rPr>
          <w:b/>
          <w:bCs/>
          <w:szCs w:val="24"/>
        </w:rPr>
      </w:pPr>
      <w:r>
        <w:rPr>
          <w:b/>
          <w:bCs/>
          <w:szCs w:val="24"/>
        </w:rPr>
        <w:t>Обладают ли продукты и услуги особенностями, которые надо отразить в тоне и стиле?</w:t>
      </w:r>
    </w:p>
    <w:p w:rsidR="00867A60" w:rsidRDefault="00867A60">
      <w:pPr>
        <w:shd w:val="clear" w:color="auto" w:fill="E5E5E5"/>
        <w:rPr>
          <w:color w:val="008000"/>
        </w:rPr>
      </w:pPr>
    </w:p>
    <w:p w:rsidR="00867A60" w:rsidRDefault="00867A60">
      <w:pPr>
        <w:shd w:val="clear" w:color="auto" w:fill="E5E5E5"/>
        <w:rPr>
          <w:color w:val="008000"/>
        </w:rPr>
      </w:pPr>
    </w:p>
    <w:p w:rsidR="00867A60" w:rsidRDefault="00867A60"/>
    <w:p w:rsidR="00867A60" w:rsidRDefault="00867A60"/>
    <w:p w:rsidR="00867A60" w:rsidRDefault="00867A60">
      <w:pPr>
        <w:numPr>
          <w:ilvl w:val="0"/>
          <w:numId w:val="5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Общая цветовая палитра сайта </w:t>
      </w:r>
      <w:r>
        <w:rPr>
          <w:bCs/>
          <w:i/>
          <w:szCs w:val="24"/>
        </w:rPr>
        <w:t>(например: светлая, легкая, спокойная)</w:t>
      </w:r>
      <w:r>
        <w:rPr>
          <w:b/>
          <w:bCs/>
          <w:szCs w:val="24"/>
        </w:rPr>
        <w:t>:</w:t>
      </w:r>
    </w:p>
    <w:p w:rsidR="00867A60" w:rsidRDefault="00867A60">
      <w:pPr>
        <w:shd w:val="clear" w:color="auto" w:fill="E5E5E5"/>
        <w:rPr>
          <w:color w:val="008000"/>
        </w:rPr>
      </w:pPr>
    </w:p>
    <w:p w:rsidR="00867A60" w:rsidRDefault="00867A60">
      <w:pPr>
        <w:shd w:val="clear" w:color="auto" w:fill="E5E5E5"/>
        <w:rPr>
          <w:color w:val="008000"/>
        </w:rPr>
      </w:pPr>
    </w:p>
    <w:p w:rsidR="00867A60" w:rsidRDefault="00867A60"/>
    <w:p w:rsidR="00867A60" w:rsidRDefault="00867A60"/>
    <w:p w:rsidR="00867A60" w:rsidRDefault="00867A60">
      <w:pPr>
        <w:numPr>
          <w:ilvl w:val="0"/>
          <w:numId w:val="5"/>
        </w:numPr>
        <w:rPr>
          <w:b/>
          <w:bCs/>
          <w:szCs w:val="24"/>
        </w:rPr>
      </w:pPr>
      <w:r>
        <w:rPr>
          <w:b/>
          <w:bCs/>
          <w:szCs w:val="24"/>
        </w:rPr>
        <w:t>Наличие и расположение рекламных мест (свои баннеры, чужие, размеры, количество)?</w:t>
      </w:r>
    </w:p>
    <w:p w:rsidR="00867A60" w:rsidRDefault="00867A60">
      <w:pPr>
        <w:shd w:val="clear" w:color="auto" w:fill="E5E5E5"/>
      </w:pPr>
    </w:p>
    <w:p w:rsidR="00867A60" w:rsidRDefault="00867A60">
      <w:pPr>
        <w:shd w:val="clear" w:color="auto" w:fill="E5E5E5"/>
      </w:pPr>
    </w:p>
    <w:p w:rsidR="00867A60" w:rsidRDefault="00867A60"/>
    <w:p w:rsidR="00867A60" w:rsidRDefault="00867A60"/>
    <w:p w:rsidR="00867A60" w:rsidRDefault="00867A60">
      <w:pPr>
        <w:numPr>
          <w:ilvl w:val="0"/>
          <w:numId w:val="5"/>
        </w:numPr>
        <w:rPr>
          <w:b/>
          <w:bCs/>
          <w:szCs w:val="24"/>
        </w:rPr>
      </w:pPr>
      <w:r>
        <w:rPr>
          <w:b/>
          <w:bCs/>
          <w:szCs w:val="24"/>
        </w:rPr>
        <w:t>Какие информационные блоки по-вашему, являются самыми важными?</w:t>
      </w:r>
    </w:p>
    <w:p w:rsidR="00867A60" w:rsidRDefault="00867A60">
      <w:pPr>
        <w:shd w:val="clear" w:color="auto" w:fill="E5E5E5"/>
        <w:rPr>
          <w:color w:val="008000"/>
        </w:rPr>
      </w:pPr>
    </w:p>
    <w:p w:rsidR="00867A60" w:rsidRDefault="00867A60">
      <w:pPr>
        <w:shd w:val="clear" w:color="auto" w:fill="E5E5E5"/>
        <w:rPr>
          <w:color w:val="008000"/>
        </w:rPr>
      </w:pPr>
    </w:p>
    <w:p w:rsidR="00867A60" w:rsidRDefault="00867A60"/>
    <w:p w:rsidR="00867A60" w:rsidRDefault="00867A60"/>
    <w:p w:rsidR="00867A60" w:rsidRDefault="00867A60">
      <w:pPr>
        <w:numPr>
          <w:ilvl w:val="0"/>
          <w:numId w:val="5"/>
        </w:numPr>
        <w:rPr>
          <w:b/>
          <w:bCs/>
          <w:szCs w:val="24"/>
        </w:rPr>
      </w:pPr>
      <w:r>
        <w:rPr>
          <w:b/>
          <w:bCs/>
          <w:szCs w:val="24"/>
        </w:rPr>
        <w:t>Недопустимые к использованию символы, образы, слова и прочее:</w:t>
      </w:r>
    </w:p>
    <w:p w:rsidR="00867A60" w:rsidRDefault="00867A60">
      <w:pPr>
        <w:shd w:val="clear" w:color="auto" w:fill="E5E5E5"/>
        <w:rPr>
          <w:color w:val="008000"/>
        </w:rPr>
      </w:pPr>
      <w:r>
        <w:rPr>
          <w:color w:val="008000"/>
        </w:rPr>
        <w:t xml:space="preserve"> </w:t>
      </w:r>
    </w:p>
    <w:p w:rsidR="00867A60" w:rsidRDefault="00867A60">
      <w:pPr>
        <w:shd w:val="clear" w:color="auto" w:fill="E5E5E5"/>
      </w:pPr>
    </w:p>
    <w:p w:rsidR="00867A60" w:rsidRPr="002A0FAF" w:rsidRDefault="00867A60"/>
    <w:p w:rsidR="00867A60" w:rsidRDefault="00867A60"/>
    <w:p w:rsidR="00867A60" w:rsidRDefault="00867A60">
      <w:pPr>
        <w:numPr>
          <w:ilvl w:val="0"/>
          <w:numId w:val="5"/>
        </w:numPr>
        <w:rPr>
          <w:b/>
          <w:bCs/>
          <w:szCs w:val="24"/>
        </w:rPr>
      </w:pPr>
      <w:r>
        <w:rPr>
          <w:b/>
          <w:bCs/>
          <w:szCs w:val="24"/>
        </w:rPr>
        <w:t>Есть ли у Вас пожелания к присутствию мультимедиа элементов (</w:t>
      </w:r>
      <w:r>
        <w:rPr>
          <w:b/>
          <w:bCs/>
          <w:szCs w:val="24"/>
          <w:lang w:val="en-US"/>
        </w:rPr>
        <w:t>F</w:t>
      </w:r>
      <w:r>
        <w:rPr>
          <w:b/>
          <w:bCs/>
          <w:szCs w:val="24"/>
        </w:rPr>
        <w:t>lash, звук, видео и т. п.)?</w:t>
      </w:r>
    </w:p>
    <w:p w:rsidR="00867A60" w:rsidRDefault="00867A60">
      <w:pPr>
        <w:shd w:val="clear" w:color="auto" w:fill="E5E5E5"/>
        <w:rPr>
          <w:color w:val="008000"/>
        </w:rPr>
      </w:pPr>
      <w:r>
        <w:rPr>
          <w:color w:val="008000"/>
        </w:rPr>
        <w:t xml:space="preserve"> </w:t>
      </w:r>
    </w:p>
    <w:p w:rsidR="00867A60" w:rsidRDefault="00867A60">
      <w:pPr>
        <w:shd w:val="clear" w:color="auto" w:fill="E5E5E5"/>
      </w:pPr>
    </w:p>
    <w:p w:rsidR="00867A60" w:rsidRDefault="00867A60"/>
    <w:p w:rsidR="00867A60" w:rsidRDefault="00867A60"/>
    <w:p w:rsidR="00867A60" w:rsidRDefault="00867A60">
      <w:pPr>
        <w:numPr>
          <w:ilvl w:val="0"/>
          <w:numId w:val="5"/>
        </w:numPr>
        <w:rPr>
          <w:b/>
          <w:bCs/>
          <w:szCs w:val="24"/>
        </w:rPr>
      </w:pPr>
      <w:r>
        <w:rPr>
          <w:b/>
          <w:bCs/>
          <w:szCs w:val="24"/>
        </w:rPr>
        <w:t>Сайты любой тематики, которые Вам нравятся (по любым причинам) и комментарий:</w:t>
      </w:r>
    </w:p>
    <w:p w:rsidR="00867A60" w:rsidRDefault="00867A60">
      <w:pPr>
        <w:shd w:val="clear" w:color="auto" w:fill="E5E5E5"/>
      </w:pPr>
    </w:p>
    <w:p w:rsidR="00867A60" w:rsidRDefault="00867A60">
      <w:pPr>
        <w:shd w:val="clear" w:color="auto" w:fill="E5E5E5"/>
      </w:pPr>
    </w:p>
    <w:p w:rsidR="00867A60" w:rsidRDefault="00867A60"/>
    <w:p w:rsidR="00867A60" w:rsidRDefault="00867A60"/>
    <w:p w:rsidR="00867A60" w:rsidRDefault="00867A60">
      <w:pPr>
        <w:numPr>
          <w:ilvl w:val="0"/>
          <w:numId w:val="5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Сайты любой тематики, которые Вам </w:t>
      </w:r>
      <w:r>
        <w:rPr>
          <w:b/>
          <w:bCs/>
          <w:color w:val="FF0000"/>
          <w:szCs w:val="24"/>
        </w:rPr>
        <w:t>НЕ</w:t>
      </w:r>
      <w:r>
        <w:rPr>
          <w:b/>
          <w:bCs/>
          <w:szCs w:val="24"/>
        </w:rPr>
        <w:t xml:space="preserve"> нравятся (по любым причинам) и комментарий:</w:t>
      </w:r>
    </w:p>
    <w:p w:rsidR="00867A60" w:rsidRDefault="00867A60">
      <w:pPr>
        <w:shd w:val="clear" w:color="auto" w:fill="E5E5E5"/>
      </w:pPr>
    </w:p>
    <w:p w:rsidR="00867A60" w:rsidRDefault="00867A60">
      <w:pPr>
        <w:shd w:val="clear" w:color="auto" w:fill="E5E5E5"/>
      </w:pPr>
    </w:p>
    <w:p w:rsidR="00867A60" w:rsidRDefault="00867A60"/>
    <w:p w:rsidR="00867A60" w:rsidRDefault="00867A60"/>
    <w:p w:rsidR="00867A60" w:rsidRDefault="00867A60"/>
    <w:p w:rsidR="00867A60" w:rsidRPr="001E7D3F" w:rsidRDefault="00867A60">
      <w:pPr>
        <w:pStyle w:val="2"/>
        <w:rPr>
          <w:b/>
          <w:u w:val="single"/>
        </w:rPr>
      </w:pPr>
      <w:r w:rsidRPr="001E7D3F">
        <w:rPr>
          <w:b/>
          <w:u w:val="single"/>
        </w:rPr>
        <w:t>Дополнительные вопросы</w:t>
      </w:r>
    </w:p>
    <w:p w:rsidR="00867A60" w:rsidRDefault="00867A60"/>
    <w:p w:rsidR="00867A60" w:rsidRDefault="00867A60"/>
    <w:p w:rsidR="00867A60" w:rsidRDefault="00867A60">
      <w:pPr>
        <w:numPr>
          <w:ilvl w:val="0"/>
          <w:numId w:val="2"/>
        </w:numPr>
        <w:rPr>
          <w:b/>
          <w:bCs/>
          <w:szCs w:val="24"/>
        </w:rPr>
      </w:pPr>
      <w:r>
        <w:rPr>
          <w:b/>
          <w:bCs/>
          <w:szCs w:val="24"/>
        </w:rPr>
        <w:t>Предельные сроки создания сайта (максимальные):</w:t>
      </w:r>
    </w:p>
    <w:p w:rsidR="00867A60" w:rsidRDefault="00867A60">
      <w:pPr>
        <w:shd w:val="clear" w:color="auto" w:fill="E5E5E5"/>
      </w:pPr>
      <w:r>
        <w:t xml:space="preserve"> </w:t>
      </w:r>
    </w:p>
    <w:p w:rsidR="00867A60" w:rsidRDefault="00867A60">
      <w:pPr>
        <w:shd w:val="clear" w:color="auto" w:fill="E5E5E5"/>
      </w:pPr>
    </w:p>
    <w:p w:rsidR="00867A60" w:rsidRDefault="00867A60"/>
    <w:p w:rsidR="00867A60" w:rsidRDefault="00867A60"/>
    <w:p w:rsidR="00867A60" w:rsidRDefault="00867A60">
      <w:pPr>
        <w:numPr>
          <w:ilvl w:val="0"/>
          <w:numId w:val="2"/>
        </w:numPr>
        <w:rPr>
          <w:b/>
          <w:bCs/>
          <w:szCs w:val="24"/>
        </w:rPr>
      </w:pPr>
      <w:r>
        <w:rPr>
          <w:b/>
          <w:bCs/>
          <w:szCs w:val="24"/>
        </w:rPr>
        <w:t>Укажите все, что, с Вашей точки зрения, может уточнить задачу по разработке сайта:</w:t>
      </w:r>
    </w:p>
    <w:p w:rsidR="00867A60" w:rsidRDefault="00867A60">
      <w:pPr>
        <w:shd w:val="clear" w:color="auto" w:fill="E5E5E5"/>
      </w:pPr>
    </w:p>
    <w:p w:rsidR="00867A60" w:rsidRDefault="00867A60">
      <w:pPr>
        <w:shd w:val="clear" w:color="auto" w:fill="E5E5E5"/>
      </w:pPr>
    </w:p>
    <w:p w:rsidR="00867A60" w:rsidRDefault="00867A60"/>
    <w:p w:rsidR="00867A60" w:rsidRDefault="00867A60"/>
    <w:p w:rsidR="00867A60" w:rsidRDefault="00867A60">
      <w:pPr>
        <w:tabs>
          <w:tab w:val="left" w:pos="0"/>
        </w:tabs>
      </w:pPr>
    </w:p>
    <w:sectPr w:rsidR="00867A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851" w:bottom="1134" w:left="1418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83E" w:rsidRDefault="0097783E">
      <w:r>
        <w:separator/>
      </w:r>
    </w:p>
  </w:endnote>
  <w:endnote w:type="continuationSeparator" w:id="0">
    <w:p w:rsidR="0097783E" w:rsidRDefault="0097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B63" w:rsidRDefault="00734B6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A60" w:rsidRDefault="00867A60">
    <w:pPr>
      <w:jc w:val="right"/>
    </w:pPr>
    <w:r>
      <w:rPr>
        <w:spacing w:val="20"/>
        <w:sz w:val="24"/>
        <w:szCs w:val="24"/>
        <w:lang w:eastAsia="ar-SA"/>
      </w:rPr>
      <w:fldChar w:fldCharType="begin"/>
    </w:r>
    <w:r>
      <w:rPr>
        <w:spacing w:val="20"/>
        <w:sz w:val="24"/>
        <w:szCs w:val="24"/>
        <w:lang w:eastAsia="ar-SA"/>
      </w:rPr>
      <w:instrText xml:space="preserve"> PAGE </w:instrText>
    </w:r>
    <w:r>
      <w:rPr>
        <w:spacing w:val="20"/>
        <w:sz w:val="24"/>
        <w:szCs w:val="24"/>
        <w:lang w:eastAsia="ar-SA"/>
      </w:rPr>
      <w:fldChar w:fldCharType="separate"/>
    </w:r>
    <w:r w:rsidR="00C00DD3">
      <w:rPr>
        <w:spacing w:val="20"/>
        <w:sz w:val="24"/>
        <w:szCs w:val="24"/>
        <w:lang w:eastAsia="ar-SA"/>
      </w:rPr>
      <w:t>2</w:t>
    </w:r>
    <w:r>
      <w:rPr>
        <w:spacing w:val="20"/>
        <w:sz w:val="24"/>
        <w:szCs w:val="24"/>
        <w:lang w:eastAsia="ar-SA"/>
      </w:rPr>
      <w:fldChar w:fldCharType="end"/>
    </w:r>
    <w:r>
      <w:rPr>
        <w:color w:val="999999"/>
        <w:spacing w:val="20"/>
        <w:lang w:eastAsia="ar-SA"/>
      </w:rPr>
      <w:t>/</w:t>
    </w:r>
    <w:r>
      <w:rPr>
        <w:color w:val="999999"/>
        <w:spacing w:val="20"/>
        <w:lang w:eastAsia="ar-SA"/>
      </w:rPr>
      <w:fldChar w:fldCharType="begin"/>
    </w:r>
    <w:r>
      <w:rPr>
        <w:color w:val="999999"/>
        <w:spacing w:val="20"/>
        <w:lang w:eastAsia="ar-SA"/>
      </w:rPr>
      <w:instrText xml:space="preserve"> NUMPAGES \*Arabic </w:instrText>
    </w:r>
    <w:r>
      <w:rPr>
        <w:color w:val="999999"/>
        <w:spacing w:val="20"/>
        <w:lang w:eastAsia="ar-SA"/>
      </w:rPr>
      <w:fldChar w:fldCharType="separate"/>
    </w:r>
    <w:r w:rsidR="00C00DD3">
      <w:rPr>
        <w:color w:val="999999"/>
        <w:spacing w:val="20"/>
        <w:lang w:eastAsia="ar-SA"/>
      </w:rPr>
      <w:t>4</w:t>
    </w:r>
    <w:r>
      <w:rPr>
        <w:color w:val="999999"/>
        <w:spacing w:val="20"/>
        <w:lang w:eastAsia="ar-S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A60" w:rsidRDefault="00867A60">
    <w:pPr>
      <w:jc w:val="right"/>
    </w:pPr>
    <w:r>
      <w:rPr>
        <w:spacing w:val="20"/>
        <w:sz w:val="24"/>
        <w:szCs w:val="24"/>
        <w:lang w:eastAsia="ar-SA"/>
      </w:rPr>
      <w:fldChar w:fldCharType="begin"/>
    </w:r>
    <w:r>
      <w:rPr>
        <w:spacing w:val="20"/>
        <w:sz w:val="24"/>
        <w:szCs w:val="24"/>
        <w:lang w:eastAsia="ar-SA"/>
      </w:rPr>
      <w:instrText xml:space="preserve"> PAGE </w:instrText>
    </w:r>
    <w:r>
      <w:rPr>
        <w:spacing w:val="20"/>
        <w:sz w:val="24"/>
        <w:szCs w:val="24"/>
        <w:lang w:eastAsia="ar-SA"/>
      </w:rPr>
      <w:fldChar w:fldCharType="separate"/>
    </w:r>
    <w:r w:rsidR="00C00DD3">
      <w:rPr>
        <w:spacing w:val="20"/>
        <w:sz w:val="24"/>
        <w:szCs w:val="24"/>
        <w:lang w:eastAsia="ar-SA"/>
      </w:rPr>
      <w:t>1</w:t>
    </w:r>
    <w:r>
      <w:rPr>
        <w:spacing w:val="20"/>
        <w:sz w:val="24"/>
        <w:szCs w:val="24"/>
        <w:lang w:eastAsia="ar-SA"/>
      </w:rPr>
      <w:fldChar w:fldCharType="end"/>
    </w:r>
    <w:r>
      <w:rPr>
        <w:color w:val="999999"/>
        <w:spacing w:val="20"/>
        <w:lang w:eastAsia="ar-SA"/>
      </w:rPr>
      <w:t>/</w:t>
    </w:r>
    <w:r>
      <w:rPr>
        <w:color w:val="999999"/>
        <w:spacing w:val="20"/>
        <w:lang w:eastAsia="ar-SA"/>
      </w:rPr>
      <w:fldChar w:fldCharType="begin"/>
    </w:r>
    <w:r>
      <w:rPr>
        <w:color w:val="999999"/>
        <w:spacing w:val="20"/>
        <w:lang w:eastAsia="ar-SA"/>
      </w:rPr>
      <w:instrText xml:space="preserve"> NUMPAGES \*Arabic </w:instrText>
    </w:r>
    <w:r>
      <w:rPr>
        <w:color w:val="999999"/>
        <w:spacing w:val="20"/>
        <w:lang w:eastAsia="ar-SA"/>
      </w:rPr>
      <w:fldChar w:fldCharType="separate"/>
    </w:r>
    <w:r w:rsidR="00C00DD3">
      <w:rPr>
        <w:color w:val="999999"/>
        <w:spacing w:val="20"/>
        <w:lang w:eastAsia="ar-SA"/>
      </w:rPr>
      <w:t>4</w:t>
    </w:r>
    <w:r>
      <w:rPr>
        <w:color w:val="999999"/>
        <w:spacing w:val="20"/>
        <w:lang w:eastAsia="ar-S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83E" w:rsidRDefault="0097783E">
      <w:r>
        <w:separator/>
      </w:r>
    </w:p>
  </w:footnote>
  <w:footnote w:type="continuationSeparator" w:id="0">
    <w:p w:rsidR="0097783E" w:rsidRDefault="00977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B63" w:rsidRDefault="00734B6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B63" w:rsidRDefault="00734B6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A60" w:rsidRPr="00867A60" w:rsidRDefault="00867A60" w:rsidP="002A0FA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60"/>
    <w:rsid w:val="001E7D3F"/>
    <w:rsid w:val="002A0FAF"/>
    <w:rsid w:val="003F3568"/>
    <w:rsid w:val="005D0AF8"/>
    <w:rsid w:val="005F08BB"/>
    <w:rsid w:val="00667ADD"/>
    <w:rsid w:val="00734B63"/>
    <w:rsid w:val="00752F00"/>
    <w:rsid w:val="00867A60"/>
    <w:rsid w:val="008E6CDA"/>
    <w:rsid w:val="0097783E"/>
    <w:rsid w:val="009A2FA0"/>
    <w:rsid w:val="00C00DD3"/>
    <w:rsid w:val="00FB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1FD981"/>
  <w14:defaultImageDpi w14:val="300"/>
  <w15:chartTrackingRefBased/>
  <w15:docId w15:val="{6D5FBF41-91C0-3D4D-853A-EB033314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a">
    <w:name w:val="Normal"/>
    <w:qFormat/>
    <w:pPr>
      <w:suppressAutoHyphens/>
    </w:pPr>
    <w:rPr>
      <w:rFonts w:ascii="Arial" w:hAnsi="Arial"/>
      <w:noProof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styleId="a3">
    <w:name w:val="Default Paragraph Font"/>
  </w:style>
  <w:style w:type="character" w:styleId="a4">
    <w:name w:val="Hyperlink"/>
    <w:basedOn w:val="a3"/>
  </w:style>
  <w:style w:type="character" w:styleId="a5">
    <w:name w:val="FollowedHyperlink"/>
    <w:semiHidden/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a8">
    <w:name w:val="Title"/>
    <w:basedOn w:val="a"/>
    <w:next w:val="a6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styleId="a9">
    <w:name w:val="index heading"/>
    <w:basedOn w:val="a"/>
    <w:pPr>
      <w:suppressLineNumbers/>
    </w:pPr>
    <w:rPr>
      <w:rFonts w:cs="Tahoma"/>
    </w:rPr>
  </w:style>
  <w:style w:type="paragraph" w:styleId="11">
    <w:name w:val="toc 1"/>
    <w:basedOn w:val="a"/>
    <w:next w:val="a"/>
    <w:semiHidden/>
    <w:pPr>
      <w:spacing w:before="120" w:after="120"/>
    </w:pPr>
  </w:style>
  <w:style w:type="paragraph" w:styleId="20">
    <w:name w:val="toc 2"/>
    <w:basedOn w:val="a"/>
    <w:next w:val="a"/>
    <w:semiHidden/>
    <w:pPr>
      <w:ind w:left="200"/>
    </w:pPr>
    <w:rPr>
      <w:smallCaps/>
    </w:rPr>
  </w:style>
  <w:style w:type="paragraph" w:styleId="30">
    <w:name w:val="toc 3"/>
    <w:basedOn w:val="a"/>
    <w:next w:val="a"/>
    <w:semiHidden/>
    <w:pPr>
      <w:ind w:left="400"/>
    </w:pPr>
    <w:rPr>
      <w:i/>
    </w:rPr>
  </w:style>
  <w:style w:type="paragraph" w:styleId="40">
    <w:name w:val="toc 4"/>
    <w:basedOn w:val="a"/>
    <w:next w:val="a"/>
    <w:semiHidden/>
    <w:pPr>
      <w:ind w:left="600"/>
    </w:pPr>
    <w:rPr>
      <w:sz w:val="18"/>
    </w:rPr>
  </w:style>
  <w:style w:type="paragraph" w:styleId="5">
    <w:name w:val="toc 5"/>
    <w:basedOn w:val="a"/>
    <w:next w:val="a"/>
    <w:semiHidden/>
    <w:pPr>
      <w:ind w:left="800"/>
    </w:pPr>
    <w:rPr>
      <w:sz w:val="18"/>
    </w:rPr>
  </w:style>
  <w:style w:type="paragraph" w:styleId="6">
    <w:name w:val="toc 6"/>
    <w:basedOn w:val="a"/>
    <w:next w:val="a"/>
    <w:semiHidden/>
    <w:pPr>
      <w:ind w:left="1000"/>
    </w:pPr>
    <w:rPr>
      <w:sz w:val="18"/>
    </w:rPr>
  </w:style>
  <w:style w:type="paragraph" w:styleId="7">
    <w:name w:val="toc 7"/>
    <w:basedOn w:val="a"/>
    <w:next w:val="a"/>
    <w:semiHidden/>
    <w:pPr>
      <w:ind w:left="1200"/>
    </w:pPr>
    <w:rPr>
      <w:sz w:val="18"/>
    </w:rPr>
  </w:style>
  <w:style w:type="paragraph" w:styleId="8">
    <w:name w:val="toc 8"/>
    <w:basedOn w:val="a"/>
    <w:next w:val="a"/>
    <w:semiHidden/>
    <w:pPr>
      <w:ind w:left="1400"/>
    </w:pPr>
    <w:rPr>
      <w:sz w:val="18"/>
    </w:rPr>
  </w:style>
  <w:style w:type="paragraph" w:styleId="9">
    <w:name w:val="toc 9"/>
    <w:basedOn w:val="a"/>
    <w:next w:val="a"/>
    <w:semiHidden/>
    <w:pPr>
      <w:ind w:left="1600"/>
    </w:pPr>
    <w:rPr>
      <w:sz w:val="18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Разделитель"/>
    <w:basedOn w:val="a"/>
    <w:rPr>
      <w:rFonts w:ascii="Times New Roman" w:hAnsi="Times New Roman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link w:val="ac"/>
    <w:uiPriority w:val="99"/>
    <w:rsid w:val="00867A60"/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91806B-4100-7947-8AC9-E2A14DAF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Федорчук</dc:creator>
  <cp:keywords/>
  <dc:description/>
  <cp:lastModifiedBy>Microsoft Office User</cp:lastModifiedBy>
  <cp:revision>3</cp:revision>
  <cp:lastPrinted>2007-11-22T12:59:00Z</cp:lastPrinted>
  <dcterms:created xsi:type="dcterms:W3CDTF">2022-11-30T14:42:00Z</dcterms:created>
  <dcterms:modified xsi:type="dcterms:W3CDTF">2022-11-30T14:42:00Z</dcterms:modified>
  <cp:category/>
</cp:coreProperties>
</file>